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201" w:rsidRDefault="00864201">
      <w:pPr>
        <w:jc w:val="center"/>
      </w:pPr>
    </w:p>
    <w:p w:rsidR="00864201" w:rsidRDefault="006B043D">
      <w:pPr>
        <w:jc w:val="center"/>
        <w:rPr>
          <w:rFonts w:ascii="FreeMono" w:hAnsi="FreeMono" w:cs="FreeMono"/>
          <w:b/>
          <w:bCs/>
          <w:color w:val="996633"/>
          <w:sz w:val="32"/>
          <w:szCs w:val="32"/>
          <w:lang w:val="en-US"/>
        </w:rPr>
      </w:pPr>
      <w:bookmarkStart w:id="0" w:name="_GoBack"/>
      <w:bookmarkEnd w:id="0"/>
      <w:r w:rsidRPr="000579CC">
        <w:rPr>
          <w:rFonts w:ascii="FreeMono" w:hAnsi="FreeMono" w:cs="FreeMono"/>
          <w:b/>
          <w:bCs/>
          <w:color w:val="996633"/>
          <w:sz w:val="40"/>
          <w:szCs w:val="40"/>
          <w:lang w:val="en-US"/>
        </w:rPr>
        <w:t>APPLICATION FORM</w:t>
      </w:r>
    </w:p>
    <w:p w:rsidR="00864201" w:rsidRPr="000579CC" w:rsidRDefault="00864201">
      <w:pPr>
        <w:jc w:val="center"/>
        <w:rPr>
          <w:rFonts w:ascii="Arial" w:hAnsi="Arial" w:cs="Arial"/>
          <w:b/>
          <w:bCs/>
          <w:lang w:val="en-US"/>
        </w:rPr>
      </w:pPr>
    </w:p>
    <w:p w:rsidR="00864201"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864201"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864201" w:rsidRDefault="006B043D">
      <w:pPr>
        <w:pStyle w:val="Cabealho3"/>
        <w:numPr>
          <w:ilvl w:val="0"/>
          <w:numId w:val="0"/>
        </w:numPr>
        <w:shd w:val="clear" w:color="auto" w:fill="CC9966"/>
        <w:rPr>
          <w:sz w:val="24"/>
          <w:szCs w:val="24"/>
        </w:rPr>
      </w:pPr>
      <w:r>
        <w:rPr>
          <w:rFonts w:ascii="FreeMono" w:hAnsi="FreeMono" w:cs="FreeMono"/>
          <w:color w:val="FFFFFF"/>
          <w:sz w:val="28"/>
          <w:szCs w:val="28"/>
        </w:rPr>
        <w:t>1. YOUR MOTIVATION. LA TUA MOTIVAZIONE.</w:t>
      </w:r>
    </w:p>
    <w:p w:rsidR="00864201" w:rsidRPr="000579CC" w:rsidRDefault="006B043D">
      <w:pPr>
        <w:jc w:val="both"/>
        <w:rPr>
          <w:rFonts w:ascii="Arial" w:eastAsia="Droid Sans Fallback" w:hAnsi="Arial" w:cs="Arial"/>
          <w:color w:val="000000"/>
          <w:kern w:val="1"/>
          <w:lang w:bidi="hi-IN"/>
        </w:rPr>
      </w:pPr>
      <w:r w:rsidRPr="000579CC">
        <w:rPr>
          <w:rFonts w:ascii="Arial" w:hAnsi="Arial" w:cs="Arial"/>
          <w:b/>
          <w:bCs/>
          <w:sz w:val="24"/>
          <w:szCs w:val="24"/>
          <w:lang w:val="en-US"/>
        </w:rPr>
        <w:t xml:space="preserve">1.1 </w:t>
      </w:r>
      <w:r>
        <w:rPr>
          <w:rFonts w:ascii="Arial" w:hAnsi="Arial" w:cs="Arial"/>
          <w:b/>
          <w:bCs/>
          <w:sz w:val="24"/>
          <w:szCs w:val="24"/>
          <w:lang w:val="en-US"/>
        </w:rPr>
        <w:t>Where would you like to do your voluntary service (if you want to apply for more than one organization please use another application form)?</w:t>
      </w:r>
      <w:r w:rsidRPr="000579CC">
        <w:rPr>
          <w:rFonts w:ascii="Arial" w:hAnsi="Arial" w:cs="Arial"/>
          <w:b/>
          <w:bCs/>
          <w:sz w:val="24"/>
          <w:szCs w:val="24"/>
          <w:lang w:val="en-US"/>
        </w:rPr>
        <w:t xml:space="preserve"> </w:t>
      </w:r>
      <w:r>
        <w:rPr>
          <w:rFonts w:ascii="Arial" w:hAnsi="Arial" w:cs="Arial"/>
          <w:b/>
          <w:bCs/>
          <w:color w:val="996633"/>
          <w:sz w:val="24"/>
          <w:szCs w:val="24"/>
        </w:rPr>
        <w:t>Dove vuoi svolgere il tuo servizio di volontariato (se vuoi candidarti per più di un'organizzazione, devi compilare un altro modulo)?</w:t>
      </w:r>
    </w:p>
    <w:p w:rsidR="00864201" w:rsidRPr="000579CC" w:rsidRDefault="0031665C">
      <w:pPr>
        <w:pStyle w:val="Corpodetexto"/>
        <w:jc w:val="both"/>
        <w:rPr>
          <w:rStyle w:val="Hiperligao"/>
          <w:rFonts w:ascii="Arial" w:eastAsia="Droid Sans Fallback" w:hAnsi="Arial" w:cs="Arial"/>
          <w:color w:val="000000"/>
          <w:kern w:val="1"/>
          <w:u w:val="none"/>
          <w:lang w:bidi="hi-IN"/>
        </w:rPr>
      </w:pPr>
      <w:r>
        <w:rPr>
          <w:rFonts w:ascii="Arial" w:eastAsia="Droid Sans Fallback" w:hAnsi="Arial" w:cs="Arial"/>
          <w:color w:val="000000"/>
          <w:kern w:val="1"/>
          <w:lang w:bidi="hi-IN"/>
        </w:rPr>
        <w:t>2)</w:t>
      </w:r>
    </w:p>
    <w:p w:rsidR="00864201" w:rsidRPr="000579CC" w:rsidRDefault="00864201">
      <w:pPr>
        <w:spacing w:after="0"/>
        <w:rPr>
          <w:rFonts w:ascii="Arial" w:eastAsia="Verdana" w:hAnsi="Arial" w:cs="Arial"/>
          <w:b/>
        </w:rPr>
      </w:pPr>
    </w:p>
    <w:p w:rsidR="00864201" w:rsidRDefault="006B043D">
      <w:pPr>
        <w:pStyle w:val="Cabealho2"/>
        <w:numPr>
          <w:ilvl w:val="1"/>
          <w:numId w:val="2"/>
        </w:numPr>
        <w:rPr>
          <w:rFonts w:cs="Arial"/>
          <w:sz w:val="22"/>
          <w:szCs w:val="22"/>
          <w:lang w:val="en-US"/>
        </w:rPr>
      </w:pPr>
      <w:r>
        <w:rPr>
          <w:rFonts w:eastAsia="Verdana" w:cs="Arial"/>
          <w:bCs w:val="0"/>
          <w:sz w:val="22"/>
          <w:szCs w:val="22"/>
          <w:lang w:val="en-US"/>
        </w:rPr>
        <w:t>1.2.</w:t>
      </w:r>
      <w:r w:rsidRPr="000579CC">
        <w:rPr>
          <w:rFonts w:cs="Arial"/>
          <w:b w:val="0"/>
          <w:bCs w:val="0"/>
          <w:sz w:val="22"/>
          <w:szCs w:val="22"/>
          <w:lang w:val="en-US"/>
        </w:rPr>
        <w:t xml:space="preserve"> </w:t>
      </w:r>
      <w:r>
        <w:rPr>
          <w:rFonts w:cs="Arial"/>
          <w:sz w:val="22"/>
          <w:szCs w:val="22"/>
          <w:lang w:val="en-US"/>
        </w:rPr>
        <w:t>Description of the project.</w:t>
      </w:r>
      <w:r w:rsidRPr="000579CC">
        <w:rPr>
          <w:rFonts w:cs="Arial"/>
          <w:sz w:val="22"/>
          <w:szCs w:val="22"/>
          <w:lang w:val="en-US"/>
        </w:rPr>
        <w:t xml:space="preserve"> </w:t>
      </w:r>
      <w:proofErr w:type="spellStart"/>
      <w:r w:rsidRPr="000579CC">
        <w:rPr>
          <w:rFonts w:cs="Arial"/>
          <w:color w:val="996633"/>
          <w:sz w:val="22"/>
          <w:szCs w:val="22"/>
          <w:lang w:val="en-US"/>
        </w:rPr>
        <w:t>Descrizione</w:t>
      </w:r>
      <w:proofErr w:type="spellEnd"/>
      <w:r w:rsidRPr="000579CC">
        <w:rPr>
          <w:rFonts w:cs="Arial"/>
          <w:color w:val="996633"/>
          <w:sz w:val="22"/>
          <w:szCs w:val="22"/>
          <w:lang w:val="en-US"/>
        </w:rPr>
        <w:t xml:space="preserve"> del </w:t>
      </w:r>
      <w:proofErr w:type="spellStart"/>
      <w:r w:rsidRPr="000579CC">
        <w:rPr>
          <w:rFonts w:cs="Arial"/>
          <w:color w:val="996633"/>
          <w:sz w:val="22"/>
          <w:szCs w:val="22"/>
          <w:lang w:val="en-US"/>
        </w:rPr>
        <w:t>progetto</w:t>
      </w:r>
      <w:proofErr w:type="spellEnd"/>
      <w:r w:rsidRPr="000579CC">
        <w:rPr>
          <w:rFonts w:cs="Arial"/>
          <w:color w:val="996633"/>
          <w:sz w:val="22"/>
          <w:szCs w:val="22"/>
          <w:lang w:val="en-US"/>
        </w:rPr>
        <w:t>.</w:t>
      </w:r>
    </w:p>
    <w:p w:rsidR="00864201" w:rsidRDefault="006B043D">
      <w:pPr>
        <w:jc w:val="both"/>
      </w:pPr>
      <w:r>
        <w:rPr>
          <w:rFonts w:ascii="Arial" w:hAnsi="Arial" w:cs="Arial"/>
          <w:b/>
          <w:bCs/>
          <w:lang w:val="en-US"/>
        </w:rPr>
        <w:t>Please, describe, using your own words, how you imagine a typical day will be like in your receiving organization.</w:t>
      </w:r>
      <w:r w:rsidRPr="00B73397">
        <w:rPr>
          <w:rFonts w:ascii="Arial" w:hAnsi="Arial" w:cs="Arial"/>
          <w:lang w:val="en-US"/>
        </w:rPr>
        <w:t xml:space="preserve"> </w:t>
      </w:r>
      <w:r>
        <w:rPr>
          <w:rFonts w:ascii="Arial" w:hAnsi="Arial" w:cs="Arial"/>
          <w:b/>
          <w:bCs/>
          <w:color w:val="996633"/>
        </w:rPr>
        <w:t>Per favore, descrivi a parole tue, come immagini una giornata tipo  presso il tuo ente di accoglienza.</w:t>
      </w:r>
    </w:p>
    <w:tbl>
      <w:tblPr>
        <w:tblW w:w="0" w:type="auto"/>
        <w:tblInd w:w="4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864201">
      <w:pPr>
        <w:jc w:val="both"/>
        <w:rPr>
          <w:rFonts w:ascii="Arial" w:hAnsi="Arial" w:cs="Arial"/>
          <w:b/>
          <w:bCs/>
        </w:rPr>
      </w:pPr>
    </w:p>
    <w:p w:rsidR="00864201" w:rsidRDefault="006B043D">
      <w:pPr>
        <w:pStyle w:val="Tabel"/>
        <w:snapToGrid w:val="0"/>
        <w:rPr>
          <w:rFonts w:ascii="Arial" w:hAnsi="Arial" w:cs="Arial"/>
          <w:b/>
          <w:bCs/>
          <w:lang w:val="en-US"/>
        </w:rPr>
      </w:pPr>
      <w:r>
        <w:rPr>
          <w:rFonts w:ascii="Arial" w:hAnsi="Arial" w:cs="Arial"/>
          <w:b/>
          <w:bCs/>
          <w:lang w:val="en-US"/>
        </w:rPr>
        <w:t>1.</w:t>
      </w:r>
      <w:proofErr w:type="gramStart"/>
      <w:r>
        <w:rPr>
          <w:rFonts w:ascii="Arial" w:hAnsi="Arial" w:cs="Arial"/>
          <w:b/>
          <w:bCs/>
          <w:lang w:val="en-US"/>
        </w:rPr>
        <w:t>3.Your</w:t>
      </w:r>
      <w:proofErr w:type="gramEnd"/>
      <w:r>
        <w:rPr>
          <w:rFonts w:ascii="Arial" w:hAnsi="Arial" w:cs="Arial"/>
          <w:b/>
          <w:bCs/>
          <w:lang w:val="en-US"/>
        </w:rPr>
        <w:t xml:space="preserve"> motivation</w:t>
      </w:r>
      <w:r>
        <w:rPr>
          <w:rFonts w:ascii="Arial" w:hAnsi="Arial" w:cs="Arial"/>
          <w:i/>
          <w:iCs/>
          <w:lang w:val="en-US"/>
        </w:rPr>
        <w:t xml:space="preserve"> </w:t>
      </w:r>
      <w:r w:rsidRPr="000579CC">
        <w:rPr>
          <w:rFonts w:ascii="Arial" w:hAnsi="Arial" w:cs="Arial"/>
          <w:b/>
          <w:bCs/>
          <w:color w:val="996633"/>
          <w:lang w:val="en-US"/>
        </w:rPr>
        <w:t xml:space="preserve">La </w:t>
      </w:r>
      <w:proofErr w:type="spellStart"/>
      <w:r w:rsidRPr="000579CC">
        <w:rPr>
          <w:rFonts w:ascii="Arial" w:hAnsi="Arial" w:cs="Arial"/>
          <w:b/>
          <w:bCs/>
          <w:color w:val="996633"/>
          <w:lang w:val="en-US"/>
        </w:rPr>
        <w:t>tua</w:t>
      </w:r>
      <w:proofErr w:type="spellEnd"/>
      <w:r w:rsidRPr="000579CC">
        <w:rPr>
          <w:rFonts w:ascii="Arial" w:hAnsi="Arial" w:cs="Arial"/>
          <w:b/>
          <w:bCs/>
          <w:color w:val="996633"/>
          <w:lang w:val="en-US"/>
        </w:rPr>
        <w:t xml:space="preserve"> </w:t>
      </w:r>
      <w:proofErr w:type="spellStart"/>
      <w:r w:rsidRPr="000579CC">
        <w:rPr>
          <w:rFonts w:ascii="Arial" w:hAnsi="Arial" w:cs="Arial"/>
          <w:b/>
          <w:bCs/>
          <w:color w:val="996633"/>
          <w:lang w:val="en-US"/>
        </w:rPr>
        <w:t>motivazione</w:t>
      </w:r>
      <w:proofErr w:type="spellEnd"/>
    </w:p>
    <w:p w:rsidR="00864201"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6B043D">
      <w:pPr>
        <w:pStyle w:val="Cabealho4"/>
        <w:tabs>
          <w:tab w:val="clear" w:pos="1440"/>
        </w:tabs>
        <w:ind w:left="0" w:firstLine="0"/>
        <w:jc w:val="both"/>
      </w:pPr>
      <w:r>
        <w:rPr>
          <w:rFonts w:ascii="Arial" w:hAnsi="Arial" w:cs="Arial"/>
          <w:sz w:val="22"/>
          <w:szCs w:val="22"/>
          <w:lang w:val="en-US"/>
        </w:rPr>
        <w:t xml:space="preserve">1.4. Knowledge and </w:t>
      </w:r>
      <w:proofErr w:type="gramStart"/>
      <w:r>
        <w:rPr>
          <w:rFonts w:ascii="Arial" w:hAnsi="Arial" w:cs="Arial"/>
          <w:sz w:val="22"/>
          <w:szCs w:val="22"/>
          <w:lang w:val="en-US"/>
        </w:rPr>
        <w:t>skills</w:t>
      </w:r>
      <w:proofErr w:type="gramEnd"/>
      <w:r>
        <w:rPr>
          <w:rFonts w:ascii="Arial" w:hAnsi="Arial" w:cs="Arial"/>
          <w:sz w:val="22"/>
          <w:szCs w:val="22"/>
          <w:lang w:val="en-US"/>
        </w:rPr>
        <w:t xml:space="preserve"> you can share during your EVS experience.</w:t>
      </w:r>
      <w:r w:rsidRPr="000579CC">
        <w:rPr>
          <w:rFonts w:ascii="Arial" w:hAnsi="Arial" w:cs="Arial"/>
          <w:sz w:val="22"/>
          <w:szCs w:val="22"/>
          <w:lang w:val="en-US"/>
        </w:rPr>
        <w:t xml:space="preserve"> </w:t>
      </w:r>
      <w:r>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864201">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napToGrid w:val="0"/>
            </w:pPr>
          </w:p>
          <w:p w:rsidR="00864201" w:rsidRDefault="00864201">
            <w:pPr>
              <w:snapToGrid w:val="0"/>
            </w:pPr>
          </w:p>
          <w:p w:rsidR="00864201" w:rsidRDefault="00864201">
            <w:pPr>
              <w:snapToGrid w:val="0"/>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 xml:space="preserve">1.5. Knowledge and </w:t>
      </w:r>
      <w:proofErr w:type="gramStart"/>
      <w:r>
        <w:rPr>
          <w:rFonts w:ascii="Arial" w:hAnsi="Arial" w:cs="Arial"/>
          <w:sz w:val="22"/>
          <w:szCs w:val="22"/>
          <w:lang w:val="en-US"/>
        </w:rPr>
        <w:t>skills</w:t>
      </w:r>
      <w:proofErr w:type="gramEnd"/>
      <w:r>
        <w:rPr>
          <w:rFonts w:ascii="Arial" w:hAnsi="Arial" w:cs="Arial"/>
          <w:sz w:val="22"/>
          <w:szCs w:val="22"/>
          <w:lang w:val="en-US"/>
        </w:rPr>
        <w:t xml:space="preserve"> you hope to gain during your EVS experience.</w:t>
      </w:r>
      <w:r w:rsidRPr="000579CC">
        <w:rPr>
          <w:rFonts w:ascii="Arial" w:hAnsi="Arial" w:cs="Arial"/>
          <w:sz w:val="22"/>
          <w:szCs w:val="22"/>
          <w:lang w:val="en-US"/>
        </w:rPr>
        <w:t xml:space="preserve"> </w:t>
      </w:r>
      <w:r>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1.6. Which challenges do you think you will encounter during your stay abroad?</w:t>
      </w:r>
      <w:r w:rsidRPr="000579CC">
        <w:rPr>
          <w:rFonts w:ascii="Arial" w:hAnsi="Arial" w:cs="Arial"/>
          <w:sz w:val="22"/>
          <w:szCs w:val="22"/>
          <w:lang w:val="en-US"/>
        </w:rPr>
        <w:t xml:space="preserve"> </w:t>
      </w:r>
      <w:r>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864201">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p w:rsidR="00864201" w:rsidRDefault="00864201">
            <w:pPr>
              <w:snapToGrid w:val="0"/>
              <w:spacing w:after="120"/>
            </w:pPr>
          </w:p>
          <w:p w:rsidR="00864201" w:rsidRDefault="00864201">
            <w:pPr>
              <w:snapToGrid w:val="0"/>
              <w:spacing w:after="120"/>
            </w:pPr>
          </w:p>
        </w:tc>
      </w:tr>
    </w:tbl>
    <w:p w:rsidR="00864201" w:rsidRDefault="00864201"/>
    <w:p w:rsidR="00864201" w:rsidRDefault="006B043D">
      <w:pPr>
        <w:jc w:val="both"/>
      </w:pPr>
      <w:r>
        <w:rPr>
          <w:rFonts w:ascii="Arial" w:hAnsi="Arial" w:cs="Arial"/>
          <w:b/>
          <w:bCs/>
          <w:lang w:val="en-US"/>
        </w:rPr>
        <w:t>1.7. Please indicate at least 3 of your strengths and do not forget to illustrate them giving an example.</w:t>
      </w:r>
      <w:r w:rsidRPr="000579CC">
        <w:rPr>
          <w:rFonts w:ascii="Arial" w:hAnsi="Arial" w:cs="Arial"/>
          <w:b/>
          <w:bCs/>
          <w:lang w:val="en-US"/>
        </w:rPr>
        <w:t xml:space="preserve"> </w:t>
      </w:r>
      <w:r>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864201">
      <w:pPr>
        <w:snapToGrid w:val="0"/>
      </w:pPr>
    </w:p>
    <w:p w:rsidR="00864201" w:rsidRDefault="006B043D">
      <w:pPr>
        <w:jc w:val="both"/>
      </w:pPr>
      <w:r>
        <w:rPr>
          <w:rFonts w:ascii="Arial" w:hAnsi="Arial" w:cs="Arial"/>
          <w:b/>
          <w:bCs/>
          <w:lang w:val="en-US"/>
        </w:rPr>
        <w:t>1.8. Please indicate at least 3 of your weaknesses and do not forget to illustrate them giving an example.</w:t>
      </w:r>
      <w:r w:rsidRPr="000579CC">
        <w:rPr>
          <w:rFonts w:ascii="Arial" w:hAnsi="Arial" w:cs="Arial"/>
          <w:b/>
          <w:bCs/>
          <w:color w:val="996633"/>
          <w:lang w:val="en-US"/>
        </w:rPr>
        <w:t xml:space="preserve"> </w:t>
      </w:r>
      <w:r>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1.9. Please, indicate some activities you do not like to do.</w:t>
      </w:r>
      <w:r w:rsidRPr="000579CC">
        <w:rPr>
          <w:rFonts w:ascii="Arial" w:hAnsi="Arial" w:cs="Arial"/>
          <w:sz w:val="22"/>
          <w:szCs w:val="22"/>
          <w:lang w:val="en-US"/>
        </w:rPr>
        <w:t xml:space="preserve"> </w:t>
      </w:r>
      <w:r>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864201">
      <w:pPr>
        <w:rPr>
          <w:rFonts w:ascii="Arial" w:hAnsi="Arial" w:cs="Arial"/>
        </w:rPr>
      </w:pPr>
    </w:p>
    <w:p w:rsidR="00864201" w:rsidRDefault="006B043D">
      <w:pPr>
        <w:pStyle w:val="Cabealho4"/>
        <w:tabs>
          <w:tab w:val="clear" w:pos="1440"/>
        </w:tabs>
        <w:ind w:left="0" w:firstLine="0"/>
        <w:jc w:val="both"/>
      </w:pPr>
      <w:r>
        <w:rPr>
          <w:rFonts w:ascii="Arial" w:hAnsi="Arial" w:cs="Arial"/>
          <w:sz w:val="22"/>
          <w:szCs w:val="22"/>
          <w:lang w:val="en-US"/>
        </w:rPr>
        <w:t>1.10. Is there anything else you would like to tell?</w:t>
      </w:r>
      <w:r w:rsidRPr="000579CC">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864201">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tc>
      </w:tr>
    </w:tbl>
    <w:p w:rsidR="00864201" w:rsidRDefault="00864201">
      <w:pPr>
        <w:pStyle w:val="Tabel"/>
        <w:snapToGrid w:val="0"/>
        <w:rPr>
          <w:rFonts w:ascii="Arial" w:hAnsi="Arial" w:cs="Arial"/>
        </w:rPr>
      </w:pPr>
    </w:p>
    <w:p w:rsidR="00864201" w:rsidRPr="000579CC" w:rsidRDefault="006B043D">
      <w:pPr>
        <w:pStyle w:val="Cabealho3"/>
        <w:numPr>
          <w:ilvl w:val="0"/>
          <w:numId w:val="0"/>
        </w:numPr>
        <w:shd w:val="clear" w:color="auto" w:fill="CC9966"/>
        <w:jc w:val="both"/>
        <w:rPr>
          <w:rFonts w:ascii="FreeMono" w:hAnsi="FreeMono" w:cs="FreeMono"/>
          <w:color w:val="FFFFFF"/>
          <w:sz w:val="28"/>
          <w:szCs w:val="28"/>
          <w:lang w:val="en-US"/>
        </w:rPr>
      </w:pPr>
      <w:r w:rsidRPr="000579CC">
        <w:rPr>
          <w:rFonts w:ascii="FreeMono" w:hAnsi="FreeMono" w:cs="FreeMono"/>
          <w:color w:val="FFFFFF"/>
          <w:sz w:val="28"/>
          <w:szCs w:val="28"/>
          <w:lang w:val="en-US"/>
        </w:rPr>
        <w:t>2. PLEASE FILL IN THE FOLLOWING DETAILS FOR YOUR APPLICATION!</w:t>
      </w:r>
    </w:p>
    <w:p w:rsidR="00864201" w:rsidRPr="000579CC" w:rsidRDefault="006B043D">
      <w:pPr>
        <w:pStyle w:val="Cabealh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864201" w:rsidRDefault="006B043D">
      <w:pPr>
        <w:pStyle w:val="Cabealh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864201" w:rsidRDefault="00864201"/>
    <w:tbl>
      <w:tblPr>
        <w:tblW w:w="0" w:type="auto"/>
        <w:tblInd w:w="16" w:type="dxa"/>
        <w:tblLayout w:type="fixed"/>
        <w:tblCellMar>
          <w:left w:w="0" w:type="dxa"/>
          <w:right w:w="0" w:type="dxa"/>
        </w:tblCellMar>
        <w:tblLook w:val="0000" w:firstRow="0" w:lastRow="0" w:firstColumn="0" w:lastColumn="0" w:noHBand="0" w:noVBand="0"/>
      </w:tblPr>
      <w:tblGrid>
        <w:gridCol w:w="2004"/>
        <w:gridCol w:w="2256"/>
        <w:gridCol w:w="2466"/>
        <w:gridCol w:w="2938"/>
      </w:tblGrid>
      <w:tr w:rsidR="00864201" w:rsidTr="00DF54FB">
        <w:tc>
          <w:tcPr>
            <w:tcW w:w="2004"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864201" w:rsidRDefault="00864201">
            <w:pPr>
              <w:pStyle w:val="Tabel"/>
              <w:snapToGrid w:val="0"/>
              <w:rPr>
                <w:rFonts w:ascii="Arial" w:hAnsi="Arial" w:cs="Arial"/>
              </w:rPr>
            </w:pPr>
          </w:p>
        </w:tc>
        <w:tc>
          <w:tcPr>
            <w:tcW w:w="2466"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Surname</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864201" w:rsidRDefault="00864201">
            <w:pPr>
              <w:pStyle w:val="Tabel"/>
              <w:snapToGrid w:val="0"/>
              <w:rPr>
                <w:rFonts w:ascii="Arial" w:hAnsi="Arial" w:cs="Arial"/>
              </w:rPr>
            </w:pPr>
          </w:p>
        </w:tc>
      </w:tr>
      <w:tr w:rsidR="00DF54FB" w:rsidRPr="000579CC">
        <w:tc>
          <w:tcPr>
            <w:tcW w:w="2004" w:type="dxa"/>
            <w:shd w:val="clear" w:color="auto" w:fill="auto"/>
            <w:vAlign w:val="bottom"/>
          </w:tcPr>
          <w:p w:rsidR="00DF54FB" w:rsidRDefault="00DF54FB">
            <w:pPr>
              <w:pStyle w:val="Tabel"/>
              <w:snapToGrid w:val="0"/>
              <w:rPr>
                <w:rFonts w:ascii="Arial" w:hAnsi="Arial" w:cs="Arial"/>
                <w:lang w:val="en-US"/>
              </w:rPr>
            </w:pPr>
            <w:proofErr w:type="spellStart"/>
            <w:r>
              <w:rPr>
                <w:rFonts w:ascii="Arial" w:hAnsi="Arial" w:cs="Arial"/>
                <w:lang w:val="en-US"/>
              </w:rPr>
              <w:t>Indirizzo</w:t>
            </w:r>
            <w:proofErr w:type="spellEnd"/>
          </w:p>
          <w:p w:rsidR="00DF54FB" w:rsidRDefault="00DF54FB">
            <w:pPr>
              <w:pStyle w:val="Tabel"/>
              <w:snapToGrid w:val="0"/>
              <w:rPr>
                <w:rFonts w:ascii="Arial" w:hAnsi="Arial" w:cs="Arial"/>
                <w:lang w:val="en-US"/>
              </w:rPr>
            </w:pPr>
            <w:r w:rsidRPr="00DF54FB">
              <w:rPr>
                <w:rFonts w:ascii="Arial" w:hAnsi="Arial" w:cs="Arial"/>
                <w:color w:val="996633"/>
              </w:rPr>
              <w:t>Address</w:t>
            </w:r>
          </w:p>
        </w:tc>
        <w:tc>
          <w:tcPr>
            <w:tcW w:w="2256" w:type="dxa"/>
            <w:tcBorders>
              <w:bottom w:val="single" w:sz="4" w:space="0" w:color="000000"/>
            </w:tcBorders>
            <w:shd w:val="clear" w:color="auto" w:fill="auto"/>
            <w:vAlign w:val="bottom"/>
          </w:tcPr>
          <w:p w:rsidR="00DF54FB" w:rsidRDefault="00DF54FB">
            <w:pPr>
              <w:pStyle w:val="Tabel"/>
              <w:snapToGrid w:val="0"/>
              <w:rPr>
                <w:rFonts w:ascii="Arial" w:hAnsi="Arial" w:cs="Arial"/>
              </w:rPr>
            </w:pPr>
          </w:p>
        </w:tc>
        <w:tc>
          <w:tcPr>
            <w:tcW w:w="2466" w:type="dxa"/>
            <w:shd w:val="clear" w:color="auto" w:fill="auto"/>
            <w:vAlign w:val="bottom"/>
          </w:tcPr>
          <w:p w:rsidR="00DF54FB" w:rsidRDefault="00DF54FB">
            <w:pPr>
              <w:pStyle w:val="Tabel"/>
              <w:snapToGrid w:val="0"/>
              <w:rPr>
                <w:rFonts w:ascii="Arial" w:hAnsi="Arial" w:cs="Arial"/>
                <w:lang w:val="en-US"/>
              </w:rPr>
            </w:pPr>
            <w:proofErr w:type="spellStart"/>
            <w:r>
              <w:rPr>
                <w:rFonts w:ascii="Arial" w:hAnsi="Arial" w:cs="Arial"/>
                <w:lang w:val="en-US"/>
              </w:rPr>
              <w:t>Città</w:t>
            </w:r>
            <w:proofErr w:type="spellEnd"/>
            <w:r>
              <w:rPr>
                <w:rFonts w:ascii="Arial" w:hAnsi="Arial" w:cs="Arial"/>
                <w:lang w:val="en-US"/>
              </w:rPr>
              <w:t xml:space="preserve"> e CAP</w:t>
            </w:r>
          </w:p>
          <w:p w:rsidR="00DF54FB" w:rsidRDefault="00DF54FB">
            <w:pPr>
              <w:pStyle w:val="Tabel"/>
              <w:snapToGrid w:val="0"/>
              <w:rPr>
                <w:rFonts w:ascii="Arial" w:hAnsi="Arial" w:cs="Arial"/>
                <w:lang w:val="en-US"/>
              </w:rPr>
            </w:pPr>
            <w:r w:rsidRPr="000579CC">
              <w:rPr>
                <w:rFonts w:ascii="Arial" w:hAnsi="Arial" w:cs="Arial"/>
                <w:color w:val="996633"/>
                <w:lang w:val="en-US"/>
              </w:rPr>
              <w:t>City and Postcode</w:t>
            </w:r>
          </w:p>
        </w:tc>
        <w:tc>
          <w:tcPr>
            <w:tcW w:w="2938" w:type="dxa"/>
            <w:tcBorders>
              <w:bottom w:val="single" w:sz="4" w:space="0" w:color="000000"/>
            </w:tcBorders>
            <w:shd w:val="clear" w:color="auto" w:fill="auto"/>
            <w:vAlign w:val="bottom"/>
          </w:tcPr>
          <w:p w:rsidR="00DF54FB" w:rsidRPr="000579CC" w:rsidRDefault="00DF54FB">
            <w:pPr>
              <w:pStyle w:val="Tabel"/>
              <w:snapToGrid w:val="0"/>
              <w:rPr>
                <w:rFonts w:ascii="Arial" w:hAnsi="Arial" w:cs="Arial"/>
                <w:lang w:val="en-US"/>
              </w:rPr>
            </w:pPr>
          </w:p>
        </w:tc>
      </w:tr>
    </w:tbl>
    <w:p w:rsidR="00864201" w:rsidRPr="000579CC" w:rsidRDefault="00864201">
      <w:pPr>
        <w:rPr>
          <w:lang w:val="en-US"/>
        </w:rPr>
      </w:pPr>
    </w:p>
    <w:tbl>
      <w:tblPr>
        <w:tblW w:w="0" w:type="auto"/>
        <w:tblInd w:w="16" w:type="dxa"/>
        <w:tblLayout w:type="fixed"/>
        <w:tblCellMar>
          <w:left w:w="0" w:type="dxa"/>
          <w:right w:w="0" w:type="dxa"/>
        </w:tblCellMar>
        <w:tblLook w:val="0000" w:firstRow="0" w:lastRow="0" w:firstColumn="0" w:lastColumn="0" w:noHBand="0" w:noVBand="0"/>
      </w:tblPr>
      <w:tblGrid>
        <w:gridCol w:w="2000"/>
        <w:gridCol w:w="2250"/>
        <w:gridCol w:w="2460"/>
        <w:gridCol w:w="2931"/>
        <w:gridCol w:w="23"/>
      </w:tblGrid>
      <w:tr w:rsidR="00864201">
        <w:tc>
          <w:tcPr>
            <w:tcW w:w="2000"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Genere</w:t>
            </w:r>
          </w:p>
        </w:tc>
        <w:tc>
          <w:tcPr>
            <w:tcW w:w="2250"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Nationality</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t>Date of birth</w:t>
            </w:r>
          </w:p>
          <w:p w:rsidR="00864201" w:rsidRDefault="006B043D">
            <w:pPr>
              <w:pStyle w:val="Tabel"/>
              <w:snapToGrid w:val="0"/>
              <w:rPr>
                <w:rFonts w:ascii="Arial" w:hAnsi="Arial" w:cs="Arial"/>
              </w:rPr>
            </w:pPr>
            <w:r>
              <w:rPr>
                <w:rFonts w:ascii="Arial" w:hAnsi="Arial" w:cs="Arial"/>
                <w:color w:val="996633"/>
              </w:rPr>
              <w:t>Data di nascita</w:t>
            </w:r>
          </w:p>
        </w:tc>
        <w:tc>
          <w:tcPr>
            <w:tcW w:w="2250" w:type="dxa"/>
            <w:tcBorders>
              <w:top w:val="single" w:sz="4" w:space="0" w:color="000000"/>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t>Place of birth</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Luogo di nascita</w:t>
            </w:r>
          </w:p>
        </w:tc>
        <w:tc>
          <w:tcPr>
            <w:tcW w:w="2931" w:type="dxa"/>
            <w:tcBorders>
              <w:top w:val="single" w:sz="4" w:space="0" w:color="000000"/>
              <w:bottom w:val="single" w:sz="4" w:space="0" w:color="000000"/>
            </w:tcBorders>
            <w:shd w:val="clear" w:color="auto" w:fill="auto"/>
            <w:vAlign w:val="bottom"/>
          </w:tcPr>
          <w:p w:rsidR="00864201" w:rsidRDefault="00864201">
            <w:pPr>
              <w:pStyle w:val="Tabel"/>
              <w:tabs>
                <w:tab w:val="left" w:pos="9709"/>
              </w:tabs>
              <w:snapToGrid w:val="0"/>
              <w:ind w:right="-397"/>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lastRenderedPageBreak/>
              <w:t xml:space="preserve">Passport (ID) Number </w:t>
            </w:r>
          </w:p>
          <w:p w:rsidR="00864201" w:rsidRDefault="006B043D">
            <w:pPr>
              <w:pStyle w:val="Tabel"/>
              <w:snapToGrid w:val="0"/>
              <w:rPr>
                <w:rFonts w:ascii="Arial" w:hAnsi="Arial" w:cs="Arial"/>
              </w:rPr>
            </w:pPr>
            <w:r>
              <w:rPr>
                <w:rFonts w:ascii="Arial" w:hAnsi="Arial" w:cs="Arial"/>
                <w:color w:val="996633"/>
              </w:rPr>
              <w:t>Numero di passaporto</w:t>
            </w:r>
          </w:p>
        </w:tc>
        <w:tc>
          <w:tcPr>
            <w:tcW w:w="7641" w:type="dxa"/>
            <w:gridSpan w:val="3"/>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b/>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rPr>
            </w:pPr>
          </w:p>
          <w:p w:rsidR="00864201" w:rsidRDefault="006B043D">
            <w:pPr>
              <w:pStyle w:val="Tabel"/>
              <w:rPr>
                <w:rFonts w:ascii="Arial" w:hAnsi="Arial" w:cs="Arial"/>
              </w:rPr>
            </w:pPr>
            <w:r>
              <w:rPr>
                <w:rFonts w:ascii="Arial" w:hAnsi="Arial" w:cs="Arial"/>
                <w:b/>
                <w:lang w:val="en-US"/>
              </w:rPr>
              <w:t>Person to contact in case of emergency (Name, Address, Telephone and Email)</w:t>
            </w:r>
            <w:r w:rsidRPr="000579CC">
              <w:rPr>
                <w:rFonts w:ascii="Arial" w:hAnsi="Arial" w:cs="Arial"/>
                <w:b/>
                <w:lang w:val="en-US"/>
              </w:rPr>
              <w:t xml:space="preserve">. </w:t>
            </w:r>
            <w:r>
              <w:rPr>
                <w:rFonts w:ascii="Arial" w:hAnsi="Arial" w:cs="Arial"/>
                <w:b/>
                <w:bCs/>
                <w:color w:val="996633"/>
              </w:rPr>
              <w:t>Persona da contattare in caso di emergenza (nome, indirizzo, telefono, email).</w:t>
            </w:r>
          </w:p>
          <w:p w:rsidR="00864201" w:rsidRDefault="00864201">
            <w:pPr>
              <w:pStyle w:val="Tabel"/>
              <w:rPr>
                <w:rFonts w:ascii="Arial" w:hAnsi="Arial" w:cs="Arial"/>
              </w:rPr>
            </w:pPr>
          </w:p>
        </w:tc>
        <w:tc>
          <w:tcPr>
            <w:tcW w:w="23" w:type="dxa"/>
            <w:shd w:val="clear" w:color="auto" w:fill="auto"/>
          </w:tcPr>
          <w:p w:rsidR="00864201" w:rsidRDefault="00864201">
            <w:pPr>
              <w:snapToGrid w:val="0"/>
              <w:spacing w:after="120"/>
              <w:rPr>
                <w:rFonts w:ascii="Arial" w:hAnsi="Arial" w:cs="Arial"/>
                <w:b/>
                <w:bCs/>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bCs/>
              </w:rPr>
            </w:pPr>
          </w:p>
        </w:tc>
        <w:tc>
          <w:tcPr>
            <w:tcW w:w="23" w:type="dxa"/>
            <w:shd w:val="clear" w:color="auto" w:fill="auto"/>
          </w:tcPr>
          <w:p w:rsidR="00864201" w:rsidRDefault="00864201">
            <w:pPr>
              <w:snapToGrid w:val="0"/>
              <w:spacing w:after="120"/>
              <w:rPr>
                <w:rFonts w:ascii="Arial" w:hAnsi="Arial" w:cs="Arial"/>
              </w:rPr>
            </w:pPr>
          </w:p>
        </w:tc>
      </w:tr>
    </w:tbl>
    <w:p w:rsidR="00864201" w:rsidRDefault="006B043D">
      <w:pPr>
        <w:pStyle w:val="Cabealh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864201">
        <w:tc>
          <w:tcPr>
            <w:tcW w:w="7590" w:type="dxa"/>
            <w:tcBorders>
              <w:top w:val="single" w:sz="1" w:space="0" w:color="000000"/>
              <w:left w:val="single" w:sz="1" w:space="0" w:color="000000"/>
              <w:bottom w:val="single" w:sz="1" w:space="0" w:color="000000"/>
            </w:tcBorders>
            <w:shd w:val="clear" w:color="auto" w:fill="auto"/>
          </w:tcPr>
          <w:p w:rsidR="00864201" w:rsidRDefault="006B043D">
            <w:pPr>
              <w:pStyle w:val="Cabealh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0579CC">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pStyle w:val="Cabealho4"/>
              <w:tabs>
                <w:tab w:val="clear" w:pos="1440"/>
              </w:tabs>
              <w:ind w:left="0" w:firstLine="0"/>
              <w:jc w:val="both"/>
              <w:rPr>
                <w:lang w:val="en-US"/>
              </w:rPr>
            </w:pPr>
            <w:r>
              <w:rPr>
                <w:rFonts w:ascii="Arial" w:hAnsi="Arial" w:cs="Arial"/>
                <w:sz w:val="22"/>
                <w:szCs w:val="22"/>
                <w:lang w:val="en-US"/>
              </w:rPr>
              <w:t>Do you need to take any kind of medicine?</w:t>
            </w:r>
            <w:r w:rsidRPr="000579CC">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Pr="000579CC"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bl>
    <w:p w:rsidR="00864201" w:rsidRDefault="006B043D">
      <w:pPr>
        <w:pStyle w:val="Cabealh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Per favore, daI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864201">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p w:rsidR="00864201" w:rsidRDefault="00864201">
            <w:pPr>
              <w:pStyle w:val="Tabel"/>
              <w:rPr>
                <w:rFonts w:ascii="Arial" w:hAnsi="Arial" w:cs="Arial"/>
              </w:rPr>
            </w:pPr>
          </w:p>
        </w:tc>
      </w:tr>
    </w:tbl>
    <w:p w:rsidR="00864201" w:rsidRDefault="00864201">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864201" w:rsidRPr="000579CC">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tabs>
                <w:tab w:val="left" w:pos="1440"/>
                <w:tab w:val="right" w:pos="9540"/>
              </w:tabs>
              <w:rPr>
                <w:rFonts w:ascii="Arial" w:hAnsi="Arial" w:cs="Arial"/>
                <w:b/>
                <w:lang w:val="en-US"/>
              </w:rPr>
            </w:pPr>
            <w:r>
              <w:rPr>
                <w:rFonts w:ascii="Arial" w:hAnsi="Arial" w:cs="Arial"/>
                <w:b/>
                <w:u w:val="single"/>
                <w:lang w:val="en-US"/>
              </w:rPr>
              <w:t>Declaration</w:t>
            </w:r>
          </w:p>
          <w:p w:rsidR="00864201" w:rsidRDefault="006B043D">
            <w:pPr>
              <w:tabs>
                <w:tab w:val="left" w:pos="1440"/>
                <w:tab w:val="right" w:pos="9540"/>
              </w:tabs>
              <w:jc w:val="both"/>
              <w:rPr>
                <w:rFonts w:ascii="Arial" w:hAnsi="Arial" w:cs="Arial"/>
                <w:lang w:val="en-US"/>
              </w:rPr>
            </w:pPr>
            <w:r>
              <w:rPr>
                <w:rFonts w:ascii="Arial" w:hAnsi="Arial" w:cs="Arial"/>
                <w:b/>
                <w:lang w:val="en-US"/>
              </w:rPr>
              <w:t>I declare that all of the information on this application form is honest and truthful to ability, experience and support needs and has been completed by the volunteer named on this application.</w:t>
            </w:r>
          </w:p>
          <w:p w:rsidR="00864201" w:rsidRDefault="00864201">
            <w:pPr>
              <w:tabs>
                <w:tab w:val="left" w:pos="1440"/>
                <w:tab w:val="right" w:pos="9540"/>
              </w:tabs>
              <w:rPr>
                <w:rFonts w:ascii="Arial" w:hAnsi="Arial" w:cs="Arial"/>
                <w:lang w:val="en-US"/>
              </w:rPr>
            </w:pPr>
          </w:p>
          <w:p w:rsidR="00864201" w:rsidRDefault="006B043D">
            <w:pPr>
              <w:tabs>
                <w:tab w:val="left" w:pos="1440"/>
                <w:tab w:val="right" w:pos="9540"/>
              </w:tabs>
              <w:rPr>
                <w:rFonts w:ascii="Arial" w:hAnsi="Arial" w:cs="Arial"/>
                <w:b/>
                <w:lang w:val="en-US"/>
              </w:rPr>
            </w:pPr>
            <w:r>
              <w:rPr>
                <w:rFonts w:ascii="Arial" w:hAnsi="Arial" w:cs="Arial"/>
                <w:shd w:val="clear" w:color="auto" w:fill="990066"/>
                <w:lang w:val="en-US"/>
              </w:rPr>
              <w:lastRenderedPageBreak/>
              <w:t xml:space="preserve">Please tick here to show you understand and accept the above declaration </w:t>
            </w:r>
          </w:p>
          <w:p w:rsidR="00864201"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864201" w:rsidRPr="00B73397" w:rsidRDefault="00864201">
      <w:pPr>
        <w:tabs>
          <w:tab w:val="left" w:pos="1440"/>
          <w:tab w:val="right" w:pos="9540"/>
        </w:tabs>
        <w:rPr>
          <w:rFonts w:ascii="Arial" w:hAnsi="Arial" w:cs="Arial"/>
          <w:lang w:val="en-US"/>
        </w:rPr>
      </w:pPr>
    </w:p>
    <w:p w:rsidR="00864201" w:rsidRPr="000579CC" w:rsidRDefault="006B043D">
      <w:pPr>
        <w:tabs>
          <w:tab w:val="left" w:pos="1440"/>
          <w:tab w:val="right" w:pos="9540"/>
        </w:tabs>
        <w:jc w:val="both"/>
        <w:rPr>
          <w:rFonts w:ascii="Arial" w:hAnsi="Arial" w:cs="Arial"/>
          <w:b/>
          <w:bCs/>
          <w:color w:val="996633"/>
          <w:lang w:val="en-US"/>
        </w:rPr>
      </w:pPr>
      <w:r>
        <w:rPr>
          <w:rFonts w:ascii="Arial" w:hAnsi="Arial" w:cs="Arial"/>
          <w:b/>
          <w:lang w:val="en-US"/>
        </w:rPr>
        <w:t xml:space="preserve">Thank you for filling in the application form! The next page is for your sending </w:t>
      </w:r>
      <w:proofErr w:type="spellStart"/>
      <w:r>
        <w:rPr>
          <w:rFonts w:ascii="Arial" w:hAnsi="Arial" w:cs="Arial"/>
          <w:b/>
          <w:lang w:val="en-US"/>
        </w:rPr>
        <w:t>organisation</w:t>
      </w:r>
      <w:proofErr w:type="spellEnd"/>
      <w:r>
        <w:rPr>
          <w:rFonts w:ascii="Arial" w:hAnsi="Arial" w:cs="Arial"/>
          <w:b/>
          <w:lang w:val="en-US"/>
        </w:rPr>
        <w:t>.</w:t>
      </w:r>
    </w:p>
    <w:p w:rsidR="00864201" w:rsidRPr="000579CC" w:rsidRDefault="006B043D">
      <w:pPr>
        <w:tabs>
          <w:tab w:val="left" w:pos="1440"/>
          <w:tab w:val="right" w:pos="9540"/>
        </w:tabs>
        <w:jc w:val="both"/>
        <w:rPr>
          <w:rFonts w:ascii="Arial" w:hAnsi="Arial" w:cs="Arial"/>
          <w:color w:val="000000"/>
        </w:rPr>
      </w:pPr>
      <w:r>
        <w:rPr>
          <w:rFonts w:ascii="Arial" w:hAnsi="Arial" w:cs="Arial"/>
          <w:b/>
          <w:bCs/>
          <w:color w:val="996633"/>
        </w:rPr>
        <w:t>Grazie per aver compilato il formulario di candidatura! La pagina successiva è per la tua organizzazione di invio.</w:t>
      </w:r>
    </w:p>
    <w:p w:rsidR="00864201" w:rsidRPr="00B73397" w:rsidRDefault="006B043D">
      <w:pPr>
        <w:jc w:val="both"/>
        <w:rPr>
          <w:rFonts w:ascii="Arial" w:hAnsi="Arial" w:cs="Arial"/>
          <w:color w:val="996633"/>
          <w:lang w:val="en-US"/>
        </w:rPr>
      </w:pPr>
      <w:r>
        <w:rPr>
          <w:rFonts w:ascii="Arial" w:hAnsi="Arial" w:cs="Arial"/>
          <w:color w:val="000000"/>
          <w:lang w:val="en-US"/>
        </w:rPr>
        <w:t>Please note that we can only accept your application if you indicate your sending organization and attach your CV with picture!</w:t>
      </w:r>
    </w:p>
    <w:p w:rsidR="00864201" w:rsidRDefault="006B043D">
      <w:pPr>
        <w:jc w:val="both"/>
        <w:rPr>
          <w:rFonts w:ascii="Arial" w:hAnsi="Arial" w:cs="Arial"/>
          <w:color w:val="996633"/>
        </w:rPr>
      </w:pPr>
      <w:r>
        <w:rPr>
          <w:rFonts w:ascii="Arial" w:hAnsi="Arial" w:cs="Arial"/>
          <w:color w:val="996633"/>
        </w:rPr>
        <w:t>Per favore, nota che accetteremo la candidatura solo se indichi l'organizzazione di invio e alleghi il tuo CV con foto!</w:t>
      </w:r>
    </w:p>
    <w:p w:rsidR="00864201" w:rsidRDefault="00864201">
      <w:pPr>
        <w:jc w:val="both"/>
        <w:rPr>
          <w:rFonts w:ascii="Arial" w:hAnsi="Arial" w:cs="Arial"/>
          <w:color w:val="996633"/>
        </w:rPr>
      </w:pPr>
    </w:p>
    <w:p w:rsidR="00864201" w:rsidRDefault="006B043D">
      <w:pPr>
        <w:shd w:val="clear" w:color="auto" w:fill="CC9966"/>
        <w:rPr>
          <w:rFonts w:ascii="Arial" w:eastAsia="MyriadPro-Regular" w:hAnsi="Arial" w:cs="Arial"/>
          <w:lang w:val="en-US"/>
        </w:rPr>
      </w:pPr>
      <w:r>
        <w:rPr>
          <w:rFonts w:ascii="FreeMono" w:hAnsi="FreeMono" w:cs="FreeMono"/>
          <w:b/>
          <w:bCs/>
          <w:color w:val="FFFFFF"/>
          <w:sz w:val="28"/>
          <w:szCs w:val="28"/>
        </w:rPr>
        <w:t>3. FOR YOUR SENDING ORGANIZATION</w:t>
      </w:r>
    </w:p>
    <w:p w:rsidR="00864201" w:rsidRDefault="00864201">
      <w:pPr>
        <w:rPr>
          <w:rFonts w:ascii="Arial" w:eastAsia="MyriadPro-Regular" w:hAnsi="Arial" w:cs="Arial"/>
          <w:lang w:val="en-US"/>
        </w:rPr>
      </w:pPr>
    </w:p>
    <w:tbl>
      <w:tblPr>
        <w:tblW w:w="0" w:type="auto"/>
        <w:tblInd w:w="262" w:type="dxa"/>
        <w:tblLayout w:type="fixed"/>
        <w:tblCellMar>
          <w:left w:w="0" w:type="dxa"/>
          <w:right w:w="0" w:type="dxa"/>
        </w:tblCellMar>
        <w:tblLook w:val="0000" w:firstRow="0" w:lastRow="0" w:firstColumn="0" w:lastColumn="0" w:noHBand="0" w:noVBand="0"/>
      </w:tblPr>
      <w:tblGrid>
        <w:gridCol w:w="3537"/>
        <w:gridCol w:w="5526"/>
        <w:gridCol w:w="32"/>
        <w:gridCol w:w="40"/>
        <w:gridCol w:w="10"/>
      </w:tblGrid>
      <w:tr w:rsidR="00864201">
        <w:trPr>
          <w:gridAfter w:val="1"/>
          <w:wAfter w:w="10" w:type="dxa"/>
          <w:cantSplit/>
          <w:trHeight w:val="141"/>
        </w:trPr>
        <w:tc>
          <w:tcPr>
            <w:tcW w:w="9063" w:type="dxa"/>
            <w:gridSpan w:val="2"/>
            <w:shd w:val="clear" w:color="auto" w:fill="auto"/>
          </w:tcPr>
          <w:p w:rsidR="00864201" w:rsidRDefault="006B043D">
            <w:pPr>
              <w:pStyle w:val="youthaf0part"/>
              <w:shd w:val="clear" w:color="auto" w:fill="CC9966"/>
              <w:tabs>
                <w:tab w:val="clear" w:pos="284"/>
              </w:tabs>
              <w:ind w:left="-57" w:right="-113"/>
            </w:pPr>
            <w:r>
              <w:rPr>
                <w:rFonts w:ascii="FreeMono" w:eastAsia="Calibri" w:hAnsi="FreeMono" w:cs="FreeMono"/>
                <w:color w:val="FFFFFF"/>
                <w:sz w:val="28"/>
                <w:szCs w:val="28"/>
                <w:lang w:val="it-IT" w:eastAsia="zh-CN"/>
              </w:rPr>
              <w:lastRenderedPageBreak/>
              <w:t>PARTNER IDENTIFICATION FORM</w:t>
            </w: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sz w:val="4"/>
                <w:szCs w:val="4"/>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0section"/>
            </w:pPr>
            <w:r>
              <w:rPr>
                <w:rFonts w:ascii="FreeMono" w:eastAsia="Calibri" w:hAnsi="FreeMono" w:cs="FreeMono"/>
                <w:color w:val="996633"/>
                <w:sz w:val="28"/>
                <w:szCs w:val="28"/>
                <w:lang w:val="it-IT" w:eastAsia="zh-CN"/>
              </w:rPr>
              <w:t>PARTNER PROFILE</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PIC</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C779A3">
            <w:pPr>
              <w:pStyle w:val="youthaff"/>
              <w:snapToGrid w:val="0"/>
            </w:pPr>
            <w:r>
              <w:t>950489033</w:t>
            </w:r>
          </w:p>
        </w:tc>
      </w:tr>
      <w:tr w:rsidR="00864201" w:rsidRPr="000579C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0579CC" w:rsidRDefault="006B043D">
            <w:pPr>
              <w:pStyle w:val="youthaftitem"/>
              <w:rPr>
                <w:sz w:val="20"/>
                <w:szCs w:val="20"/>
                <w:lang w:val="en-US"/>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C779A3">
            <w:pPr>
              <w:snapToGrid w:val="0"/>
              <w:rPr>
                <w:rFonts w:ascii="Arial" w:hAnsi="Arial" w:cs="Arial"/>
                <w:sz w:val="20"/>
                <w:szCs w:val="20"/>
                <w:lang w:val="en-US"/>
              </w:rPr>
            </w:pPr>
            <w:r>
              <w:rPr>
                <w:rFonts w:ascii="Arial" w:hAnsi="Arial" w:cs="Arial"/>
                <w:sz w:val="20"/>
                <w:szCs w:val="20"/>
                <w:lang w:val="en-US"/>
              </w:rPr>
              <w:t>ProAtlântico-Associação Juvenil</w:t>
            </w:r>
          </w:p>
        </w:tc>
      </w:tr>
      <w:tr w:rsidR="00864201" w:rsidRPr="000579C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0579CC" w:rsidRDefault="006B043D">
            <w:pPr>
              <w:pStyle w:val="youthaftitem"/>
              <w:rPr>
                <w:sz w:val="20"/>
                <w:szCs w:val="20"/>
                <w:lang w:val="en-US"/>
              </w:rPr>
            </w:pPr>
            <w:r>
              <w:rPr>
                <w:sz w:val="20"/>
                <w:szCs w:val="20"/>
              </w:rPr>
              <w:t>Promoter’s legal name (</w:t>
            </w:r>
            <w:proofErr w:type="spellStart"/>
            <w:r>
              <w:rPr>
                <w:sz w:val="20"/>
                <w:szCs w:val="20"/>
              </w:rPr>
              <w:t>latin</w:t>
            </w:r>
            <w:proofErr w:type="spellEnd"/>
            <w:r>
              <w:rPr>
                <w:sz w:val="20"/>
                <w:szCs w:val="20"/>
              </w:rPr>
              <w:t xml:space="preserve"> characters)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rsidRPr="000579CC">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ro-RO"/>
              </w:rPr>
            </w:pPr>
            <w:r>
              <w:rPr>
                <w:sz w:val="20"/>
                <w:szCs w:val="20"/>
              </w:rPr>
              <w:t xml:space="preserve">EVS Accreditation Number -EI Ref </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C779A3">
            <w:pPr>
              <w:snapToGrid w:val="0"/>
              <w:rPr>
                <w:rFonts w:ascii="Arial" w:hAnsi="Arial" w:cs="Arial"/>
                <w:sz w:val="20"/>
                <w:szCs w:val="20"/>
                <w:lang w:val="ro-RO"/>
              </w:rPr>
            </w:pPr>
            <w:r>
              <w:rPr>
                <w:rFonts w:ascii="Arial" w:hAnsi="Arial" w:cs="Arial"/>
                <w:sz w:val="20"/>
                <w:szCs w:val="20"/>
                <w:lang w:val="ro-RO"/>
              </w:rPr>
              <w:t>2014-1-PT02-KA110-00481</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Postal code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31665C">
            <w:pPr>
              <w:snapToGrid w:val="0"/>
            </w:pPr>
            <w:hyperlink r:id="rId7"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lang w:val="en-US"/>
              </w:rPr>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i/>
                <w:iCs/>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Person authorised to legally commit the promoter (legal </w:t>
            </w:r>
            <w:proofErr w:type="spellStart"/>
            <w:r>
              <w:rPr>
                <w:i w:val="0"/>
                <w:iCs w:val="0"/>
                <w:color w:val="996633"/>
              </w:rPr>
              <w:t>respresentative</w:t>
            </w:r>
            <w:proofErr w:type="spellEnd"/>
            <w:r>
              <w:rPr>
                <w:i w:val="0"/>
                <w:iCs w:val="0"/>
                <w:color w:val="996633"/>
              </w:rPr>
              <w:t>)</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31665C">
            <w:pPr>
              <w:pStyle w:val="youthaftita"/>
              <w:snapToGrid w:val="0"/>
            </w:pPr>
            <w:hyperlink r:id="rId8"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rsidRPr="000579C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0579CC" w:rsidRDefault="00864201">
            <w:pPr>
              <w:snapToGrid w:val="0"/>
              <w:rPr>
                <w:lang w:val="en-US"/>
              </w:rPr>
            </w:pPr>
          </w:p>
        </w:tc>
        <w:tc>
          <w:tcPr>
            <w:tcW w:w="40" w:type="dxa"/>
            <w:shd w:val="clear" w:color="auto" w:fill="auto"/>
          </w:tcPr>
          <w:p w:rsidR="00864201" w:rsidRPr="000579CC" w:rsidRDefault="00864201">
            <w:pPr>
              <w:snapToGrid w:val="0"/>
              <w:rPr>
                <w:lang w:val="en-US"/>
              </w:rPr>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6B043D">
            <w:pPr>
              <w:pStyle w:val="youthaftitem"/>
              <w:ind w:left="0"/>
              <w:rPr>
                <w:sz w:val="20"/>
                <w:szCs w:val="20"/>
              </w:rPr>
            </w:pPr>
            <w:r>
              <w:rPr>
                <w:sz w:val="20"/>
                <w:szCs w:val="20"/>
              </w:rPr>
              <w:lastRenderedPageBreak/>
              <w:t>Same Address</w:t>
            </w:r>
          </w:p>
          <w:p w:rsidR="00864201" w:rsidRDefault="00864201">
            <w:pPr>
              <w:pStyle w:val="youthaftitem"/>
              <w:ind w:left="0"/>
              <w:rPr>
                <w:sz w:val="20"/>
                <w:szCs w:val="20"/>
              </w:rPr>
            </w:pPr>
          </w:p>
        </w:tc>
      </w:tr>
      <w:tr w:rsidR="00864201">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2subtopic"/>
              <w:snapToGrid w:val="0"/>
            </w:pPr>
            <w:r>
              <w:br/>
            </w:r>
          </w:p>
        </w:tc>
        <w:tc>
          <w:tcPr>
            <w:tcW w:w="32" w:type="dxa"/>
            <w:tcBorders>
              <w:top w:val="single" w:sz="4" w:space="0" w:color="000000"/>
              <w:bottom w:val="single" w:sz="4" w:space="0" w:color="000000"/>
            </w:tcBorders>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Person responsible for the implementation of the action (contact person)</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rsidRPr="000579C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rFonts w:eastAsia="Arial"/>
                <w:sz w:val="20"/>
                <w:szCs w:val="20"/>
                <w:lang w:val="fr-FR"/>
              </w:rPr>
              <w:t xml:space="preserve">  </w:t>
            </w:r>
            <w:r>
              <w:rPr>
                <w:sz w:val="20"/>
                <w:szCs w:val="20"/>
              </w:rPr>
              <w:t xml:space="preserve">Same address as the organisation </w:t>
            </w:r>
            <w:r>
              <w:t>(if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0579CC" w:rsidRDefault="00864201">
            <w:pPr>
              <w:snapToGrid w:val="0"/>
              <w:rPr>
                <w:lang w:val="en-US"/>
              </w:rPr>
            </w:pPr>
          </w:p>
        </w:tc>
        <w:tc>
          <w:tcPr>
            <w:tcW w:w="40" w:type="dxa"/>
            <w:shd w:val="clear" w:color="auto" w:fill="auto"/>
          </w:tcPr>
          <w:p w:rsidR="00864201" w:rsidRPr="000579CC" w:rsidRDefault="00864201">
            <w:pPr>
              <w:snapToGrid w:val="0"/>
              <w:rPr>
                <w:lang w:val="en-US"/>
              </w:rPr>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em"/>
              <w:snapToGrid w:val="0"/>
              <w:ind w:left="0"/>
              <w:rPr>
                <w:sz w:val="20"/>
                <w:szCs w:val="20"/>
              </w:rPr>
            </w:pPr>
          </w:p>
          <w:p w:rsidR="00864201" w:rsidRDefault="00864201">
            <w:pPr>
              <w:pStyle w:val="youthaftitem"/>
              <w:ind w:left="0"/>
              <w:rPr>
                <w:sz w:val="20"/>
                <w:szCs w:val="20"/>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7526"/>
        <w:gridCol w:w="1627"/>
      </w:tblGrid>
      <w:tr w:rsidR="00864201" w:rsidRPr="000579C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rPr>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non-</w:t>
            </w:r>
            <w:proofErr w:type="gramStart"/>
            <w:r>
              <w:rPr>
                <w:b w:val="0"/>
                <w:bCs w:val="0"/>
                <w:i w:val="0"/>
                <w:iCs w:val="0"/>
                <w:color w:val="000000"/>
                <w:lang w:val="en-US"/>
              </w:rPr>
              <w:t>profit?:</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at regional/national level; an association of regions; a European Grouping of Territorial Cooperation; or a profit-making body active in Corporate Social </w:t>
            </w:r>
            <w:proofErr w:type="gramStart"/>
            <w:r>
              <w:rPr>
                <w:b w:val="0"/>
                <w:bCs w:val="0"/>
                <w:i w:val="0"/>
                <w:iCs w:val="0"/>
                <w:color w:val="000000"/>
                <w:lang w:val="en-US"/>
              </w:rPr>
              <w:t>Responsibility?-</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4536"/>
        <w:gridCol w:w="4617"/>
      </w:tblGrid>
      <w:tr w:rsidR="00864201" w:rsidRPr="000579C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Pr="000579CC" w:rsidRDefault="006B043D">
            <w:pPr>
              <w:autoSpaceDE w:val="0"/>
              <w:rPr>
                <w:lang w:val="en-US"/>
              </w:rPr>
            </w:pPr>
            <w:r w:rsidRPr="000579CC">
              <w:rPr>
                <w:rFonts w:ascii="Arial" w:hAnsi="Arial" w:cs="Arial"/>
                <w:b/>
                <w:bCs/>
                <w:color w:val="996633"/>
                <w:sz w:val="20"/>
                <w:szCs w:val="20"/>
                <w:lang w:val="en-US"/>
              </w:rPr>
              <w:t>ACCREDITATION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864201">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autoSpaceDE w:val="0"/>
              <w:snapToGrid w:val="0"/>
              <w:rPr>
                <w:rFonts w:ascii="Arial" w:eastAsia="Times New Roman" w:hAnsi="Arial" w:cs="Arial"/>
                <w:color w:val="000000"/>
                <w:sz w:val="20"/>
                <w:szCs w:val="20"/>
                <w:lang w:val="en-US" w:eastAsia="it-IT"/>
              </w:rPr>
            </w:pPr>
          </w:p>
        </w:tc>
      </w:tr>
      <w:tr w:rsidR="00864201" w:rsidRPr="000579CC">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color w:val="000000"/>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864201">
        <w:tc>
          <w:tcPr>
            <w:tcW w:w="9650"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autoSpaceDE w:val="0"/>
            </w:pPr>
            <w:r>
              <w:rPr>
                <w:rFonts w:ascii="Arial" w:hAnsi="Arial" w:cs="Arial"/>
                <w:b/>
                <w:bCs/>
                <w:color w:val="996633"/>
                <w:sz w:val="20"/>
                <w:szCs w:val="20"/>
              </w:rPr>
              <w:t>BACKGROUND AND EXPERIENCE</w:t>
            </w: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6B043D">
            <w:pPr>
              <w:autoSpaceDE w:val="0"/>
              <w:rPr>
                <w:lang w:val="en-US"/>
              </w:rPr>
            </w:pPr>
            <w:r w:rsidRPr="000579CC">
              <w:rPr>
                <w:rFonts w:ascii="Arial" w:hAnsi="Arial" w:cs="Arial"/>
                <w:b/>
                <w:bCs/>
                <w:color w:val="996633"/>
                <w:sz w:val="20"/>
                <w:szCs w:val="20"/>
                <w:lang w:val="en-US"/>
              </w:rPr>
              <w:t>Please briefly present your organization</w:t>
            </w: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Default="006B043D">
            <w:pPr>
              <w:autoSpaceDE w:val="0"/>
              <w:rPr>
                <w:rFonts w:ascii="Arial" w:hAnsi="Arial" w:cs="Arial"/>
                <w:b/>
                <w:bCs/>
                <w:sz w:val="20"/>
                <w:szCs w:val="20"/>
                <w:lang w:val="en-US"/>
              </w:rPr>
            </w:pPr>
            <w:r w:rsidRPr="000579CC">
              <w:rPr>
                <w:rFonts w:ascii="Arial" w:hAnsi="Arial" w:cs="Arial"/>
                <w:b/>
                <w:bCs/>
                <w:color w:val="996633"/>
                <w:sz w:val="20"/>
                <w:szCs w:val="20"/>
                <w:lang w:val="en-US"/>
              </w:rPr>
              <w:t xml:space="preserve">What are the activities and experience of your </w:t>
            </w:r>
            <w:proofErr w:type="spellStart"/>
            <w:r w:rsidRPr="000579CC">
              <w:rPr>
                <w:rFonts w:ascii="Arial" w:hAnsi="Arial" w:cs="Arial"/>
                <w:b/>
                <w:bCs/>
                <w:color w:val="996633"/>
                <w:sz w:val="20"/>
                <w:szCs w:val="20"/>
                <w:lang w:val="en-US"/>
              </w:rPr>
              <w:t>organisation</w:t>
            </w:r>
            <w:proofErr w:type="spellEnd"/>
            <w:r w:rsidRPr="000579CC">
              <w:rPr>
                <w:rFonts w:ascii="Arial" w:hAnsi="Arial" w:cs="Arial"/>
                <w:b/>
                <w:bCs/>
                <w:color w:val="996633"/>
                <w:sz w:val="20"/>
                <w:szCs w:val="20"/>
                <w:lang w:val="en-US"/>
              </w:rPr>
              <w:t xml:space="preserve"> in the areas relevant for this application?</w:t>
            </w:r>
          </w:p>
          <w:p w:rsidR="00864201" w:rsidRDefault="00864201">
            <w:pPr>
              <w:autoSpaceDE w:val="0"/>
              <w:rPr>
                <w:rFonts w:ascii="Arial" w:hAnsi="Arial" w:cs="Arial"/>
                <w:b/>
                <w:bCs/>
                <w:sz w:val="20"/>
                <w:szCs w:val="20"/>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6B043D">
            <w:pPr>
              <w:autoSpaceDE w:val="0"/>
              <w:rPr>
                <w:rFonts w:ascii="Arial" w:hAnsi="Arial" w:cs="Arial"/>
                <w:b/>
                <w:bCs/>
                <w:color w:val="996633"/>
                <w:sz w:val="20"/>
                <w:szCs w:val="20"/>
                <w:lang w:val="en-US"/>
              </w:rPr>
            </w:pPr>
            <w:r w:rsidRPr="000579CC">
              <w:rPr>
                <w:rFonts w:ascii="Arial" w:hAnsi="Arial" w:cs="Arial"/>
                <w:b/>
                <w:bCs/>
                <w:color w:val="996633"/>
                <w:sz w:val="20"/>
                <w:szCs w:val="20"/>
                <w:lang w:val="en-US"/>
              </w:rPr>
              <w:t>What are the skills and expertise of key staff/persons involved in this application?</w:t>
            </w:r>
          </w:p>
          <w:p w:rsidR="00864201" w:rsidRPr="000579CC" w:rsidRDefault="00864201">
            <w:pPr>
              <w:autoSpaceDE w:val="0"/>
              <w:rPr>
                <w:rFonts w:ascii="Arial" w:hAnsi="Arial" w:cs="Arial"/>
                <w:b/>
                <w:bCs/>
                <w:color w:val="996633"/>
                <w:sz w:val="20"/>
                <w:szCs w:val="20"/>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6B043D">
      <w:pPr>
        <w:autoSpaceDE w:val="0"/>
        <w:rPr>
          <w:rFonts w:ascii="Arial" w:eastAsia="MyriadPro-Regular" w:hAnsi="Arial" w:cs="Arial"/>
          <w:lang w:val="en-US"/>
        </w:rPr>
      </w:pPr>
      <w:r>
        <w:rPr>
          <w:rFonts w:ascii="Arial" w:eastAsia="MyriadPro-Regular" w:hAnsi="Arial" w:cs="Arial"/>
          <w:b/>
          <w:bCs/>
          <w:lang w:val="en-US"/>
        </w:rPr>
        <w:t>About your volunteer (if already identified)</w:t>
      </w:r>
    </w:p>
    <w:p w:rsidR="00864201" w:rsidRDefault="006B043D">
      <w:pPr>
        <w:autoSpaceDE w:val="0"/>
        <w:ind w:firstLine="397"/>
        <w:rPr>
          <w:rFonts w:ascii="Arial" w:eastAsia="MyriadPro-Regular" w:hAnsi="Arial" w:cs="Arial"/>
          <w:lang w:val="en-US"/>
        </w:rPr>
      </w:pPr>
      <w:r>
        <w:rPr>
          <w:rFonts w:ascii="Arial" w:eastAsia="MyriadPro-Regular" w:hAnsi="Arial" w:cs="Arial"/>
          <w:lang w:val="en-US"/>
        </w:rPr>
        <w:t>&gt; Brief description of your volunteer</w:t>
      </w:r>
    </w:p>
    <w:p w:rsidR="00864201" w:rsidRDefault="00864201">
      <w:pPr>
        <w:autoSpaceDE w:val="0"/>
        <w:ind w:firstLine="397"/>
        <w:rPr>
          <w:rFonts w:ascii="Arial" w:eastAsia="MyriadPro-Regular" w:hAnsi="Arial" w:cs="Arial"/>
          <w:lang w:val="en-US"/>
        </w:rPr>
      </w:pPr>
    </w:p>
    <w:p w:rsidR="00864201" w:rsidRDefault="006B043D">
      <w:pPr>
        <w:autoSpaceDE w:val="0"/>
        <w:ind w:firstLine="397"/>
        <w:rPr>
          <w:rFonts w:ascii="Arial" w:eastAsia="Arial" w:hAnsi="Arial" w:cs="Arial"/>
          <w:b/>
          <w:bCs/>
          <w:lang w:val="en-US"/>
        </w:rPr>
      </w:pPr>
      <w:r>
        <w:rPr>
          <w:rFonts w:ascii="Arial" w:eastAsia="MyriadPro-Regular" w:hAnsi="Arial" w:cs="Arial"/>
          <w:lang w:val="en-US"/>
        </w:rPr>
        <w:t>&gt; Participants with Fewer Opportunities? Please specify</w:t>
      </w:r>
    </w:p>
    <w:p w:rsidR="00864201" w:rsidRDefault="006B043D">
      <w:pPr>
        <w:autoSpaceDE w:val="0"/>
        <w:rPr>
          <w:rFonts w:ascii="Arial" w:eastAsia="MyriadPro-Regular" w:hAnsi="Arial" w:cs="Arial"/>
          <w:lang w:val="en-US"/>
        </w:rPr>
      </w:pPr>
      <w:r>
        <w:rPr>
          <w:rFonts w:ascii="Arial" w:eastAsia="Arial" w:hAnsi="Arial" w:cs="Arial"/>
          <w:b/>
          <w:bCs/>
          <w:lang w:val="en-US"/>
        </w:rPr>
        <w:t xml:space="preserve"> </w:t>
      </w:r>
      <w:r>
        <w:rPr>
          <w:rFonts w:ascii="Arial" w:eastAsia="MyriadPro-Regular" w:hAnsi="Arial" w:cs="Arial"/>
          <w:b/>
          <w:bCs/>
          <w:lang w:val="en-US"/>
        </w:rPr>
        <w:t>Budget</w:t>
      </w:r>
    </w:p>
    <w:p w:rsidR="00864201" w:rsidRDefault="006B043D">
      <w:pPr>
        <w:autoSpaceDE w:val="0"/>
        <w:jc w:val="both"/>
        <w:rPr>
          <w:rFonts w:ascii="Arial" w:eastAsia="MyriadPro-Regular" w:hAnsi="Arial" w:cs="Arial"/>
          <w:lang w:val="en-US"/>
        </w:rPr>
      </w:pPr>
      <w:r>
        <w:rPr>
          <w:rFonts w:ascii="Arial" w:eastAsia="MyriadPro-Regular" w:hAnsi="Arial" w:cs="Arial"/>
          <w:lang w:val="en-US"/>
        </w:rPr>
        <w:t>&gt; Using the distance calculator of EU, please inform us the total Km and budget requested for travel (</w:t>
      </w:r>
      <w:hyperlink r:id="rId9" w:history="1">
        <w:r>
          <w:rPr>
            <w:rStyle w:val="Hiperligao"/>
            <w:rFonts w:ascii="Arial" w:eastAsia="MyriadPro-Regular" w:hAnsi="Arial" w:cs="Arial"/>
            <w:color w:val="auto"/>
            <w:lang w:val="en-US"/>
          </w:rPr>
          <w:t>http://ec.europa.eu/programmes/erasmus-plus/tools/distance_en.htm</w:t>
        </w:r>
      </w:hyperlink>
      <w:r>
        <w:rPr>
          <w:rFonts w:ascii="Arial" w:eastAsia="MyriadPro-Regular" w:hAnsi="Arial" w:cs="Arial"/>
          <w:lang w:val="en-US"/>
        </w:rPr>
        <w:t>):</w:t>
      </w:r>
    </w:p>
    <w:p w:rsidR="00864201" w:rsidRDefault="006B043D">
      <w:pPr>
        <w:autoSpaceDE w:val="0"/>
        <w:rPr>
          <w:rFonts w:ascii="Arial" w:eastAsia="MyriadPro-Regular" w:hAnsi="Arial" w:cs="Arial"/>
          <w:lang w:val="en-US"/>
        </w:rPr>
      </w:pPr>
      <w:r>
        <w:rPr>
          <w:rFonts w:ascii="Arial" w:eastAsia="MyriadPro-Regular" w:hAnsi="Arial" w:cs="Arial"/>
          <w:lang w:val="en-US"/>
        </w:rPr>
        <w:tab/>
      </w:r>
      <w:r>
        <w:rPr>
          <w:rFonts w:ascii="Arial" w:eastAsia="MyriadPro-Regular" w:hAnsi="Arial" w:cs="Arial"/>
          <w:lang w:val="en-US"/>
        </w:rPr>
        <w:tab/>
        <w:t xml:space="preserve">….......... Km </w:t>
      </w:r>
      <w:r>
        <w:rPr>
          <w:rFonts w:ascii="Arial" w:eastAsia="MyriadPro-Regular" w:hAnsi="Arial" w:cs="Arial"/>
          <w:lang w:val="en-US"/>
        </w:rPr>
        <w:tab/>
      </w:r>
      <w:r>
        <w:rPr>
          <w:rFonts w:ascii="Arial" w:eastAsia="MyriadPro-Regular" w:hAnsi="Arial" w:cs="Arial"/>
          <w:lang w:val="en-US"/>
        </w:rPr>
        <w:tab/>
        <w:t>….......... €</w:t>
      </w:r>
    </w:p>
    <w:p w:rsidR="00864201" w:rsidRDefault="00864201">
      <w:pPr>
        <w:autoSpaceDE w:val="0"/>
        <w:rPr>
          <w:rFonts w:ascii="Arial" w:eastAsia="MyriadPro-Regular" w:hAnsi="Arial" w:cs="Arial"/>
          <w:lang w:val="en-US"/>
        </w:rPr>
      </w:pPr>
    </w:p>
    <w:p w:rsidR="006B043D" w:rsidRPr="00B73397" w:rsidRDefault="006B043D">
      <w:pPr>
        <w:autoSpaceDE w:val="0"/>
        <w:spacing w:after="120" w:line="240" w:lineRule="auto"/>
        <w:rPr>
          <w:lang w:val="en-US"/>
        </w:rPr>
      </w:pPr>
      <w:r>
        <w:rPr>
          <w:rFonts w:ascii="Arial" w:eastAsia="MyriadPro-Regular" w:hAnsi="Arial" w:cs="Arial"/>
          <w:b/>
          <w:bCs/>
          <w:lang w:val="en-US"/>
        </w:rPr>
        <w:t xml:space="preserve">&gt; Budget requested for visa/vaccination costs (if applicable): </w:t>
      </w:r>
    </w:p>
    <w:sectPr w:rsidR="006B043D" w:rsidRPr="00B73397">
      <w:headerReference w:type="default" r:id="rId10"/>
      <w:footerReference w:type="default" r:id="rId11"/>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B3E" w:rsidRDefault="00A81B3E">
      <w:pPr>
        <w:spacing w:after="0" w:line="240" w:lineRule="auto"/>
      </w:pPr>
      <w:r>
        <w:separator/>
      </w:r>
    </w:p>
  </w:endnote>
  <w:endnote w:type="continuationSeparator" w:id="0">
    <w:p w:rsidR="00A81B3E" w:rsidRDefault="00A8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Mono">
    <w:altName w:val="MS Gothic"/>
    <w:charset w:val="80"/>
    <w:family w:val="modern"/>
    <w:pitch w:val="default"/>
  </w:font>
  <w:font w:name="Droid Sans Fallback">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yriadPro-Regular">
    <w:altName w:val="Yu Gothic"/>
    <w:charset w:val="80"/>
    <w:family w:val="swiss"/>
    <w:pitch w:val="default"/>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C779A3">
    <w:pPr>
      <w:jc w:val="right"/>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198880" cy="388620"/>
          <wp:effectExtent l="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3886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B043D">
      <w:rPr>
        <w:color w:val="CCCCC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B3E" w:rsidRDefault="00A81B3E">
      <w:pPr>
        <w:spacing w:after="0" w:line="240" w:lineRule="auto"/>
      </w:pPr>
      <w:r>
        <w:separator/>
      </w:r>
    </w:p>
  </w:footnote>
  <w:footnote w:type="continuationSeparator" w:id="0">
    <w:p w:rsidR="00A81B3E" w:rsidRDefault="00A8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C779A3">
    <w:pPr>
      <w:pStyle w:val="Rigadintestazione"/>
      <w:tabs>
        <w:tab w:val="left" w:pos="426"/>
        <w:tab w:val="left" w:pos="3402"/>
      </w:tabs>
      <w:jc w:val="center"/>
      <w:rPr>
        <w:rFonts w:ascii="FreeSans" w:hAnsi="FreeSans" w:cs="FreeSans"/>
        <w:b/>
        <w:color w:val="808080"/>
        <w:sz w:val="18"/>
        <w:szCs w:val="18"/>
      </w:rPr>
    </w:pPr>
    <w:r>
      <w:rPr>
        <w:noProof/>
      </w:rPr>
      <mc:AlternateContent>
        <mc:Choice Requires="wps">
          <w:drawing>
            <wp:anchor distT="0" distB="0" distL="114935" distR="114935" simplePos="0" relativeHeight="251657216" behindDoc="0" locked="0" layoutInCell="1" allowOverlap="1">
              <wp:simplePos x="0" y="0"/>
              <wp:positionH relativeFrom="column">
                <wp:posOffset>0</wp:posOffset>
              </wp:positionH>
              <wp:positionV relativeFrom="paragraph">
                <wp:posOffset>-3175</wp:posOffset>
              </wp:positionV>
              <wp:extent cx="791210" cy="791210"/>
              <wp:effectExtent l="5715" t="8255"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791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201" w:rsidRDefault="00C779A3">
                          <w:r>
                            <w:rPr>
                              <w:noProof/>
                            </w:rPr>
                            <w:drawing>
                              <wp:inline distT="0" distB="0" distL="0" distR="0">
                                <wp:extent cx="638175" cy="70485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pt;width:62.3pt;height:62.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" stroked="f">
              <v:fill opacity="0"/>
              <v:textbox inset="0,0,0,0">
                <w:txbxContent>
                  <w:p w:rsidR="00864201" w:rsidRDefault="00C779A3">
                    <w:r>
                      <w:rPr>
                        <w:noProof/>
                      </w:rPr>
                      <w:drawing>
                        <wp:inline distT="0" distB="0" distL="0" distR="0">
                          <wp:extent cx="638175" cy="70485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alpha val="0"/>
                                    </a:srgbClr>
                                  </a:solidFill>
                                  <a:ln>
                                    <a:noFill/>
                                  </a:ln>
                                </pic:spPr>
                              </pic:pic>
                            </a:graphicData>
                          </a:graphic>
                        </wp:inline>
                      </w:drawing>
                    </w:r>
                  </w:p>
                </w:txbxContent>
              </v:textbox>
            </v:shape>
          </w:pict>
        </mc:Fallback>
      </mc:AlternateContent>
    </w:r>
  </w:p>
  <w:p w:rsidR="00864201"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InCo – </w:t>
    </w:r>
    <w:r w:rsidR="00B73397">
      <w:rPr>
        <w:rFonts w:ascii="FreeSans" w:hAnsi="FreeSans" w:cs="FreeSans"/>
        <w:b/>
        <w:i/>
        <w:iCs/>
        <w:color w:val="999999"/>
        <w:sz w:val="14"/>
        <w:szCs w:val="14"/>
      </w:rPr>
      <w:t>Molfetta</w:t>
    </w:r>
  </w:p>
  <w:p w:rsidR="00864201"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864201" w:rsidRPr="000579CC" w:rsidRDefault="006B043D">
    <w:pPr>
      <w:pStyle w:val="Rodap"/>
      <w:tabs>
        <w:tab w:val="left" w:pos="426"/>
        <w:tab w:val="left" w:pos="4536"/>
      </w:tabs>
      <w:spacing w:after="0"/>
      <w:jc w:val="right"/>
      <w:rPr>
        <w:rFonts w:ascii="FreeSans" w:hAnsi="FreeSans" w:cs="FreeSans"/>
        <w:i/>
        <w:iCs/>
        <w:color w:val="999999"/>
        <w:sz w:val="14"/>
        <w:szCs w:val="14"/>
        <w:lang w:val="en-US"/>
      </w:rPr>
    </w:pPr>
    <w:r w:rsidRPr="000579CC">
      <w:rPr>
        <w:rFonts w:ascii="FreeSans" w:hAnsi="FreeSans" w:cs="FreeSans"/>
        <w:i/>
        <w:iCs/>
        <w:color w:val="999999"/>
        <w:sz w:val="14"/>
        <w:szCs w:val="14"/>
        <w:lang w:val="en-US"/>
      </w:rPr>
      <w:t xml:space="preserve">Tel.  +39 </w:t>
    </w:r>
    <w:r w:rsidR="00B73397" w:rsidRPr="000579CC">
      <w:rPr>
        <w:rFonts w:ascii="FreeSans" w:hAnsi="FreeSans" w:cs="FreeSans"/>
        <w:i/>
        <w:iCs/>
        <w:color w:val="999999"/>
        <w:sz w:val="14"/>
        <w:szCs w:val="14"/>
        <w:lang w:val="en-US"/>
      </w:rPr>
      <w:t>3286762929</w:t>
    </w:r>
    <w:r w:rsidRPr="000579CC">
      <w:rPr>
        <w:rFonts w:ascii="FreeSans" w:hAnsi="FreeSans" w:cs="FreeSans"/>
        <w:i/>
        <w:iCs/>
        <w:color w:val="999999"/>
        <w:sz w:val="14"/>
        <w:szCs w:val="14"/>
        <w:lang w:val="en-US"/>
      </w:rPr>
      <w:t xml:space="preserve">   </w:t>
    </w:r>
  </w:p>
  <w:p w:rsidR="00864201" w:rsidRPr="000579CC" w:rsidRDefault="006B043D">
    <w:pPr>
      <w:pStyle w:val="Rodap"/>
      <w:tabs>
        <w:tab w:val="left" w:pos="426"/>
        <w:tab w:val="left" w:pos="4536"/>
      </w:tabs>
      <w:jc w:val="right"/>
      <w:rPr>
        <w:lang w:val="en-US"/>
      </w:rPr>
    </w:pPr>
    <w:r w:rsidRPr="000579CC">
      <w:rPr>
        <w:rFonts w:ascii="FreeSans" w:hAnsi="FreeSans" w:cs="FreeSans"/>
        <w:i/>
        <w:iCs/>
        <w:color w:val="999999"/>
        <w:sz w:val="14"/>
        <w:szCs w:val="14"/>
        <w:lang w:val="en-US"/>
      </w:rPr>
      <w:t xml:space="preserve">E-mail: </w:t>
    </w:r>
    <w:hyperlink r:id="rId3" w:history="1">
      <w:r w:rsidR="00B73397" w:rsidRPr="000579CC">
        <w:rPr>
          <w:rStyle w:val="Hiperligao"/>
          <w:rFonts w:ascii="FreeSans" w:hAnsi="FreeSans" w:cs="FreeSans"/>
          <w:i/>
          <w:iCs/>
          <w:sz w:val="14"/>
          <w:szCs w:val="14"/>
          <w:lang w:val="en-US"/>
        </w:rPr>
        <w:t>molfetta</w:t>
      </w:r>
      <w:r w:rsidRPr="000579CC">
        <w:rPr>
          <w:rStyle w:val="Hiperligao"/>
          <w:rFonts w:ascii="FreeSans" w:hAnsi="FreeSans" w:cs="FreeSans"/>
          <w:i/>
          <w:iCs/>
          <w:sz w:val="14"/>
          <w:szCs w:val="14"/>
          <w:lang w:val="en-US"/>
        </w:rPr>
        <w:t>@incoweb.org</w:t>
      </w:r>
    </w:hyperlink>
    <w:r w:rsidRPr="000579CC">
      <w:rPr>
        <w:rFonts w:ascii="FreeSans" w:hAnsi="FreeSans" w:cs="FreeSans"/>
        <w:i/>
        <w:iCs/>
        <w:color w:val="999999"/>
        <w:sz w:val="14"/>
        <w:szCs w:val="14"/>
        <w:lang w:val="en-US"/>
      </w:rPr>
      <w:t xml:space="preserve">    Web: </w:t>
    </w:r>
    <w:hyperlink r:id="rId4" w:history="1">
      <w:r w:rsidRPr="000579CC">
        <w:rPr>
          <w:rStyle w:val="Hiperligao"/>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Cabealh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Cabealh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Cabealh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E9"/>
    <w:rsid w:val="000579CC"/>
    <w:rsid w:val="00064742"/>
    <w:rsid w:val="001B28E9"/>
    <w:rsid w:val="0031665C"/>
    <w:rsid w:val="005A4717"/>
    <w:rsid w:val="006B043D"/>
    <w:rsid w:val="00712D55"/>
    <w:rsid w:val="00864201"/>
    <w:rsid w:val="00974A57"/>
    <w:rsid w:val="00A81B3E"/>
    <w:rsid w:val="00B73397"/>
    <w:rsid w:val="00B91186"/>
    <w:rsid w:val="00C779A3"/>
    <w:rsid w:val="00CC1DE5"/>
    <w:rsid w:val="00DF54FB"/>
    <w:rsid w:val="00F71081"/>
    <w:rsid w:val="00FD1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9100C35"/>
  <w15:docId w15:val="{F1047A0F-3BA6-44C6-B6C9-CA38B6A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paragraph" w:styleId="Cabealho1">
    <w:name w:val="heading 1"/>
    <w:basedOn w:val="Normal"/>
    <w:next w:val="Normal"/>
    <w:qFormat/>
    <w:pPr>
      <w:keepNext/>
      <w:numPr>
        <w:numId w:val="3"/>
      </w:numPr>
      <w:jc w:val="both"/>
      <w:outlineLvl w:val="0"/>
    </w:pPr>
    <w:rPr>
      <w:rFonts w:ascii="Tahoma" w:hAnsi="Tahoma" w:cs="Tahoma"/>
      <w:b/>
    </w:rPr>
  </w:style>
  <w:style w:type="paragraph" w:styleId="Cabealho2">
    <w:name w:val="heading 2"/>
    <w:basedOn w:val="Titolo1"/>
    <w:next w:val="Corpodetexto"/>
    <w:qFormat/>
    <w:pPr>
      <w:numPr>
        <w:numId w:val="2"/>
      </w:numPr>
      <w:spacing w:before="200"/>
      <w:outlineLvl w:val="1"/>
    </w:pPr>
    <w:rPr>
      <w:b/>
      <w:bCs/>
      <w:sz w:val="32"/>
      <w:szCs w:val="32"/>
    </w:rPr>
  </w:style>
  <w:style w:type="paragraph" w:styleId="Cabealho3">
    <w:name w:val="heading 3"/>
    <w:basedOn w:val="Normal"/>
    <w:next w:val="Normal"/>
    <w:qFormat/>
    <w:pPr>
      <w:keepNext/>
      <w:numPr>
        <w:numId w:val="4"/>
      </w:numPr>
      <w:spacing w:before="240" w:after="60"/>
      <w:outlineLvl w:val="2"/>
    </w:pPr>
    <w:rPr>
      <w:rFonts w:ascii="Arial" w:hAnsi="Arial" w:cs="Arial"/>
      <w:b/>
      <w:bCs/>
      <w:sz w:val="26"/>
      <w:szCs w:val="26"/>
    </w:rPr>
  </w:style>
  <w:style w:type="paragraph" w:styleId="Cabealho4">
    <w:name w:val="heading 4"/>
    <w:basedOn w:val="Normal"/>
    <w:next w:val="Normal"/>
    <w:qFormat/>
    <w:pPr>
      <w:keepNext/>
      <w:tabs>
        <w:tab w:val="num" w:pos="1440"/>
      </w:tabs>
      <w:spacing w:before="240" w:after="60"/>
      <w:ind w:left="1440" w:hanging="360"/>
      <w:outlineLvl w:val="3"/>
    </w:pPr>
    <w:rPr>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Hiperligao">
    <w:name w:val="Hyperlink"/>
    <w:rPr>
      <w:color w:val="000080"/>
      <w:u w:val="single"/>
    </w:rPr>
  </w:style>
  <w:style w:type="character" w:styleId="Forte">
    <w:name w:val="Strong"/>
    <w:qFormat/>
    <w:rPr>
      <w:b/>
      <w:bCs/>
    </w:rPr>
  </w:style>
  <w:style w:type="paragraph" w:customStyle="1" w:styleId="Titolo1">
    <w:name w:val="Tito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Cabealho">
    <w:name w:val="header"/>
    <w:basedOn w:val="Normal"/>
    <w:next w:val="Corpodetexto"/>
    <w:pPr>
      <w:keepNext/>
      <w:spacing w:before="240" w:after="120"/>
    </w:pPr>
    <w:rPr>
      <w:rFonts w:ascii="Arial" w:eastAsia="Microsoft YaHei" w:hAnsi="Arial" w:cs="Lucida Sans"/>
      <w:sz w:val="28"/>
      <w:szCs w:val="28"/>
    </w:rPr>
  </w:style>
  <w:style w:type="paragraph" w:styleId="Subttulo">
    <w:name w:val="Subtitle"/>
    <w:basedOn w:val="Titolo1"/>
    <w:next w:val="Corpodetexto"/>
    <w:qFormat/>
    <w:pPr>
      <w:spacing w:before="60"/>
      <w:jc w:val="center"/>
    </w:pPr>
    <w:rPr>
      <w:sz w:val="36"/>
      <w:szCs w:val="36"/>
    </w:rPr>
  </w:style>
  <w:style w:type="paragraph" w:customStyle="1" w:styleId="Cabealho10">
    <w:name w:val="Cabeçalho1"/>
    <w:basedOn w:val="Normal"/>
    <w:next w:val="Corpodetexto"/>
    <w:pPr>
      <w:keepNext/>
      <w:spacing w:before="240" w:after="120"/>
    </w:pPr>
    <w:rPr>
      <w:rFonts w:ascii="Arial" w:eastAsia="SimSun" w:hAnsi="Arial" w:cs="Mangal"/>
      <w:sz w:val="28"/>
      <w:szCs w:val="28"/>
    </w:rPr>
  </w:style>
  <w:style w:type="paragraph" w:customStyle="1" w:styleId="Legenda1">
    <w:name w:val="Legenda1"/>
    <w:basedOn w:val="Normal"/>
    <w:pPr>
      <w:suppressLineNumbers/>
      <w:spacing w:before="120" w:after="120"/>
    </w:pPr>
    <w:rPr>
      <w:rFonts w:cs="Mangal"/>
      <w:i/>
      <w:iCs/>
      <w:sz w:val="24"/>
      <w:szCs w:val="24"/>
    </w:rPr>
  </w:style>
  <w:style w:type="paragraph" w:customStyle="1" w:styleId="ndiceremissivo">
    <w:name w:val="Índice remissivo"/>
    <w:basedOn w:val="Normal"/>
    <w:pPr>
      <w:suppressLineNumbers/>
    </w:pPr>
    <w:rPr>
      <w:rFonts w:cs="Mangal"/>
    </w:rPr>
  </w:style>
  <w:style w:type="paragraph" w:customStyle="1" w:styleId="Rigadintestazione">
    <w:name w:val="Riga d'intestazione"/>
    <w:basedOn w:val="Normal"/>
    <w:pPr>
      <w:tabs>
        <w:tab w:val="center" w:pos="4819"/>
        <w:tab w:val="right" w:pos="9638"/>
      </w:tabs>
      <w:spacing w:after="0" w:line="240" w:lineRule="auto"/>
    </w:pPr>
  </w:style>
  <w:style w:type="paragraph" w:styleId="Rodap">
    <w:name w:val="footer"/>
    <w:basedOn w:val="Normal"/>
    <w:pPr>
      <w:tabs>
        <w:tab w:val="center" w:pos="4819"/>
        <w:tab w:val="right" w:pos="9638"/>
      </w:tabs>
    </w:pPr>
  </w:style>
  <w:style w:type="paragraph" w:customStyle="1" w:styleId="Testofumetto1">
    <w:name w:val="Testo fumetto1"/>
    <w:basedOn w:val="Normal"/>
    <w:pPr>
      <w:spacing w:after="0" w:line="240" w:lineRule="auto"/>
    </w:pPr>
    <w:rPr>
      <w:rFonts w:ascii="Tahoma" w:hAnsi="Tahoma" w:cs="Tahoma"/>
      <w:sz w:val="16"/>
      <w:szCs w:val="16"/>
    </w:rPr>
  </w:style>
  <w:style w:type="paragraph" w:customStyle="1" w:styleId="Contenutocornice">
    <w:name w:val="Contenuto cornice"/>
    <w:basedOn w:val="Corpodetexto"/>
  </w:style>
  <w:style w:type="paragraph" w:customStyle="1" w:styleId="Framecontents">
    <w:name w:val="Frame contents"/>
    <w:basedOn w:val="Corpodetexto"/>
  </w:style>
  <w:style w:type="paragraph" w:customStyle="1" w:styleId="NurText">
    <w:name w:val="Nur Text"/>
    <w:basedOn w:val="Normal"/>
    <w:rPr>
      <w:rFonts w:ascii="Courier New" w:hAnsi="Courier New" w:cs="Courier New"/>
      <w:sz w:val="20"/>
    </w:rPr>
  </w:style>
  <w:style w:type="paragraph" w:customStyle="1" w:styleId="Contedodamoldura">
    <w:name w:val="Conteúdo da moldura"/>
    <w:basedOn w:val="Corpodetexto"/>
  </w:style>
  <w:style w:type="paragraph" w:customStyle="1" w:styleId="Contenutotabella">
    <w:name w:val="Contenuto tabella"/>
    <w:basedOn w:val="Normal"/>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grafodaLista">
    <w:name w:val="List Paragraph"/>
    <w:basedOn w:val="Normal"/>
    <w:qFormat/>
    <w:pPr>
      <w:spacing w:after="0"/>
      <w:ind w:left="720"/>
    </w:pPr>
    <w:rPr>
      <w:rFonts w:ascii="Cambria" w:eastAsia="Cambria" w:hAnsi="Cambria" w:cs="Cambria"/>
      <w:szCs w:val="24"/>
    </w:rPr>
  </w:style>
  <w:style w:type="paragraph" w:customStyle="1" w:styleId="Application3">
    <w:name w:val="Application3"/>
    <w:basedOn w:val="Normal"/>
    <w:pPr>
      <w:widowControl w:val="0"/>
      <w:spacing w:after="0" w:line="240" w:lineRule="auto"/>
      <w:jc w:val="both"/>
    </w:pPr>
    <w:rPr>
      <w:rFonts w:ascii="Arial" w:eastAsia="Times New Roman" w:hAnsi="Arial" w:cs="Arial"/>
      <w:b/>
      <w:bCs/>
      <w:spacing w:val="-2"/>
    </w:rPr>
  </w:style>
  <w:style w:type="paragraph" w:customStyle="1" w:styleId="Tabel">
    <w:name w:val="Tabel"/>
    <w:basedOn w:val="Normal"/>
    <w:pPr>
      <w:spacing w:before="120" w:after="0"/>
    </w:pPr>
  </w:style>
  <w:style w:type="paragraph" w:styleId="Citao">
    <w:name w:val="Quote"/>
    <w:basedOn w:val="Normal"/>
    <w:qFormat/>
    <w:pPr>
      <w:spacing w:after="283"/>
      <w:ind w:left="567" w:right="567"/>
    </w:pPr>
  </w:style>
  <w:style w:type="paragraph" w:styleId="Ttulo">
    <w:name w:val="Title"/>
    <w:basedOn w:val="Titolo1"/>
    <w:next w:val="Corpodetex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m@jugendwerk24.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gendwerk24.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incoweb.org"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http://www.incoweb.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1140</Words>
  <Characters>6156</Characters>
  <Application>Microsoft Office Word</Application>
  <DocSecurity>0</DocSecurity>
  <Lines>51</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sveenvio</cp:lastModifiedBy>
  <cp:revision>2</cp:revision>
  <cp:lastPrinted>2014-09-11T08:00:00Z</cp:lastPrinted>
  <dcterms:created xsi:type="dcterms:W3CDTF">2017-11-08T12:48:00Z</dcterms:created>
  <dcterms:modified xsi:type="dcterms:W3CDTF">2017-11-08T12:48:00Z</dcterms:modified>
</cp:coreProperties>
</file>